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4787" w14:textId="77777777" w:rsidR="00986E74" w:rsidRDefault="00BC5B31">
      <w:pPr>
        <w:spacing w:before="75"/>
        <w:ind w:left="2457" w:right="17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 PE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AYAAN</w:t>
      </w:r>
    </w:p>
    <w:p w14:paraId="43C3F397" w14:textId="77777777" w:rsidR="00986E74" w:rsidRDefault="00BC5B31">
      <w:pPr>
        <w:spacing w:before="5" w:line="320" w:lineRule="exact"/>
        <w:ind w:left="3149" w:right="2256" w:hanging="45"/>
        <w:jc w:val="center"/>
        <w:rPr>
          <w:rFonts w:ascii="Arial" w:eastAsia="Arial" w:hAnsi="Arial" w:cs="Arial"/>
          <w:sz w:val="28"/>
          <w:szCs w:val="28"/>
        </w:rPr>
      </w:pPr>
      <w:r>
        <w:pict w14:anchorId="5375A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1.7pt;margin-top:90.2pt;width:46.75pt;height:45pt;z-index:-251658240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spacing w:val="2"/>
          <w:sz w:val="28"/>
          <w:szCs w:val="28"/>
        </w:rPr>
        <w:t>UN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spacing w:val="1"/>
          <w:sz w:val="28"/>
          <w:szCs w:val="28"/>
        </w:rPr>
        <w:t>AT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M </w:t>
      </w:r>
      <w:r>
        <w:rPr>
          <w:rFonts w:ascii="Arial" w:eastAsia="Arial" w:hAnsi="Arial" w:cs="Arial"/>
          <w:spacing w:val="1"/>
          <w:sz w:val="28"/>
          <w:szCs w:val="28"/>
        </w:rPr>
        <w:t>FAK</w:t>
      </w:r>
      <w:r>
        <w:rPr>
          <w:rFonts w:ascii="Arial" w:eastAsia="Arial" w:hAnsi="Arial" w:cs="Arial"/>
          <w:spacing w:val="2"/>
          <w:sz w:val="28"/>
          <w:szCs w:val="28"/>
        </w:rPr>
        <w:t>U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EK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>N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N 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>N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</w:p>
    <w:p w14:paraId="4F64B0C3" w14:textId="77777777" w:rsidR="00986E74" w:rsidRDefault="00BC5B31">
      <w:pPr>
        <w:spacing w:line="300" w:lineRule="exact"/>
        <w:ind w:left="3041" w:right="21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pacing w:val="2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OG</w:t>
      </w:r>
      <w:r>
        <w:rPr>
          <w:rFonts w:ascii="Arial" w:eastAsia="Arial" w:hAnsi="Arial" w:cs="Arial"/>
          <w:spacing w:val="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2"/>
          <w:sz w:val="28"/>
          <w:szCs w:val="28"/>
        </w:rPr>
        <w:t>UD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>-</w:t>
      </w:r>
      <w:r>
        <w:rPr>
          <w:rFonts w:ascii="Arial" w:eastAsia="Arial" w:hAnsi="Arial" w:cs="Arial"/>
          <w:spacing w:val="-2"/>
          <w:sz w:val="28"/>
          <w:szCs w:val="28"/>
        </w:rPr>
        <w:t>II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AK</w:t>
      </w:r>
      <w:r>
        <w:rPr>
          <w:rFonts w:ascii="Arial" w:eastAsia="Arial" w:hAnsi="Arial" w:cs="Arial"/>
          <w:spacing w:val="2"/>
          <w:sz w:val="28"/>
          <w:szCs w:val="28"/>
        </w:rPr>
        <w:t>UN</w:t>
      </w:r>
      <w:r>
        <w:rPr>
          <w:rFonts w:ascii="Arial" w:eastAsia="Arial" w:hAnsi="Arial" w:cs="Arial"/>
          <w:spacing w:val="-3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pacing w:val="2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</w:p>
    <w:p w14:paraId="64DDF890" w14:textId="4EBAC329" w:rsidR="00986E74" w:rsidRDefault="00BC5B31" w:rsidP="00BC5B31">
      <w:pPr>
        <w:tabs>
          <w:tab w:val="left" w:pos="9420"/>
        </w:tabs>
        <w:spacing w:before="4" w:line="200" w:lineRule="exact"/>
        <w:ind w:left="124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>J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a</w:t>
      </w:r>
      <w:r w:rsidRPr="00BC5B31">
        <w:rPr>
          <w:rFonts w:ascii="Arial Narrow" w:eastAsia="Arial Narrow" w:hAnsi="Arial Narrow" w:cs="Arial Narrow"/>
          <w:spacing w:val="-1"/>
          <w:position w:val="-1"/>
          <w:sz w:val="18"/>
          <w:szCs w:val="18"/>
          <w:u w:color="000000"/>
        </w:rPr>
        <w:t>l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a</w:t>
      </w:r>
      <w:r w:rsidRPr="00BC5B31">
        <w:rPr>
          <w:rFonts w:ascii="Arial Narrow" w:eastAsia="Arial Narrow" w:hAnsi="Arial Narrow" w:cs="Arial Narrow"/>
          <w:position w:val="-1"/>
          <w:sz w:val="18"/>
          <w:szCs w:val="18"/>
          <w:u w:color="000000"/>
        </w:rPr>
        <w:t>n</w:t>
      </w:r>
      <w:r w:rsidRPr="00BC5B31">
        <w:rPr>
          <w:rFonts w:ascii="Arial Narrow" w:eastAsia="Arial Narrow" w:hAnsi="Arial Narrow" w:cs="Arial Narrow"/>
          <w:spacing w:val="1"/>
          <w:position w:val="-1"/>
          <w:sz w:val="18"/>
          <w:szCs w:val="18"/>
          <w:u w:color="000000"/>
        </w:rPr>
        <w:t xml:space="preserve"> P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>e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nd</w:t>
      </w:r>
      <w:r w:rsidRPr="00BC5B31">
        <w:rPr>
          <w:rFonts w:ascii="Arial Narrow" w:eastAsia="Arial Narrow" w:hAnsi="Arial Narrow" w:cs="Arial Narrow"/>
          <w:spacing w:val="-5"/>
          <w:position w:val="-1"/>
          <w:sz w:val="18"/>
          <w:szCs w:val="18"/>
          <w:u w:color="000000"/>
        </w:rPr>
        <w:t>i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d</w:t>
      </w:r>
      <w:r w:rsidRPr="00BC5B31">
        <w:rPr>
          <w:rFonts w:ascii="Arial Narrow" w:eastAsia="Arial Narrow" w:hAnsi="Arial Narrow" w:cs="Arial Narrow"/>
          <w:spacing w:val="-1"/>
          <w:position w:val="-1"/>
          <w:sz w:val="18"/>
          <w:szCs w:val="18"/>
          <w:u w:color="000000"/>
        </w:rPr>
        <w:t>i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>k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a</w:t>
      </w:r>
      <w:r w:rsidRPr="00BC5B31">
        <w:rPr>
          <w:rFonts w:ascii="Arial Narrow" w:eastAsia="Arial Narrow" w:hAnsi="Arial Narrow" w:cs="Arial Narrow"/>
          <w:position w:val="-1"/>
          <w:sz w:val="18"/>
          <w:szCs w:val="18"/>
          <w:u w:color="000000"/>
        </w:rPr>
        <w:t>n</w:t>
      </w:r>
      <w:r w:rsidRPr="00BC5B31">
        <w:rPr>
          <w:rFonts w:ascii="Arial Narrow" w:eastAsia="Arial Narrow" w:hAnsi="Arial Narrow" w:cs="Arial Narrow"/>
          <w:spacing w:val="1"/>
          <w:position w:val="-1"/>
          <w:sz w:val="18"/>
          <w:szCs w:val="18"/>
          <w:u w:color="000000"/>
        </w:rPr>
        <w:t xml:space="preserve"> 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>3</w:t>
      </w:r>
      <w:r w:rsidRPr="00BC5B31">
        <w:rPr>
          <w:rFonts w:ascii="Arial Narrow" w:eastAsia="Arial Narrow" w:hAnsi="Arial Narrow" w:cs="Arial Narrow"/>
          <w:position w:val="-1"/>
          <w:sz w:val="18"/>
          <w:szCs w:val="18"/>
          <w:u w:color="000000"/>
        </w:rPr>
        <w:t>7</w:t>
      </w:r>
      <w:r w:rsidRPr="00BC5B31">
        <w:rPr>
          <w:rFonts w:ascii="Arial Narrow" w:eastAsia="Arial Narrow" w:hAnsi="Arial Narrow" w:cs="Arial Narrow"/>
          <w:spacing w:val="1"/>
          <w:position w:val="-1"/>
          <w:sz w:val="18"/>
          <w:szCs w:val="18"/>
          <w:u w:color="000000"/>
        </w:rPr>
        <w:t xml:space="preserve"> </w:t>
      </w:r>
      <w:proofErr w:type="spellStart"/>
      <w:r w:rsidRPr="00BC5B31">
        <w:rPr>
          <w:rFonts w:ascii="Arial Narrow" w:eastAsia="Arial Narrow" w:hAnsi="Arial Narrow" w:cs="Arial Narrow"/>
          <w:spacing w:val="1"/>
          <w:position w:val="-1"/>
          <w:sz w:val="18"/>
          <w:szCs w:val="18"/>
          <w:u w:color="000000"/>
        </w:rPr>
        <w:t>M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a</w:t>
      </w:r>
      <w:r w:rsidRPr="00BC5B31">
        <w:rPr>
          <w:rFonts w:ascii="Arial Narrow" w:eastAsia="Arial Narrow" w:hAnsi="Arial Narrow" w:cs="Arial Narrow"/>
          <w:spacing w:val="-1"/>
          <w:position w:val="-1"/>
          <w:sz w:val="18"/>
          <w:szCs w:val="18"/>
          <w:u w:color="000000"/>
        </w:rPr>
        <w:t>t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a</w:t>
      </w:r>
      <w:r w:rsidRPr="00BC5B31">
        <w:rPr>
          <w:rFonts w:ascii="Arial Narrow" w:eastAsia="Arial Narrow" w:hAnsi="Arial Narrow" w:cs="Arial Narrow"/>
          <w:spacing w:val="-5"/>
          <w:position w:val="-1"/>
          <w:sz w:val="18"/>
          <w:szCs w:val="18"/>
          <w:u w:color="000000"/>
        </w:rPr>
        <w:t>r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a</w:t>
      </w:r>
      <w:r w:rsidRPr="00BC5B31">
        <w:rPr>
          <w:rFonts w:ascii="Arial Narrow" w:eastAsia="Arial Narrow" w:hAnsi="Arial Narrow" w:cs="Arial Narrow"/>
          <w:position w:val="-1"/>
          <w:sz w:val="18"/>
          <w:szCs w:val="18"/>
          <w:u w:color="000000"/>
        </w:rPr>
        <w:t>m</w:t>
      </w:r>
      <w:proofErr w:type="spellEnd"/>
      <w:r w:rsidRPr="00BC5B31">
        <w:rPr>
          <w:rFonts w:ascii="Arial Narrow" w:eastAsia="Arial Narrow" w:hAnsi="Arial Narrow" w:cs="Arial Narrow"/>
          <w:position w:val="-1"/>
          <w:sz w:val="18"/>
          <w:szCs w:val="18"/>
          <w:u w:color="000000"/>
        </w:rPr>
        <w:t xml:space="preserve"> </w:t>
      </w:r>
      <w:proofErr w:type="spellStart"/>
      <w:r w:rsidRPr="00BC5B31">
        <w:rPr>
          <w:rFonts w:ascii="Arial Narrow" w:eastAsia="Arial Narrow" w:hAnsi="Arial Narrow" w:cs="Arial Narrow"/>
          <w:spacing w:val="1"/>
          <w:position w:val="-1"/>
          <w:sz w:val="18"/>
          <w:szCs w:val="18"/>
          <w:u w:color="000000"/>
        </w:rPr>
        <w:t>N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>T</w:t>
      </w:r>
      <w:r w:rsidRPr="00BC5B31">
        <w:rPr>
          <w:rFonts w:ascii="Arial Narrow" w:eastAsia="Arial Narrow" w:hAnsi="Arial Narrow" w:cs="Arial Narrow"/>
          <w:spacing w:val="1"/>
          <w:position w:val="-1"/>
          <w:sz w:val="18"/>
          <w:szCs w:val="18"/>
          <w:u w:color="000000"/>
        </w:rPr>
        <w:t>B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>T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e</w:t>
      </w:r>
      <w:r w:rsidRPr="00BC5B31">
        <w:rPr>
          <w:rFonts w:ascii="Arial Narrow" w:eastAsia="Arial Narrow" w:hAnsi="Arial Narrow" w:cs="Arial Narrow"/>
          <w:spacing w:val="-1"/>
          <w:position w:val="-1"/>
          <w:sz w:val="18"/>
          <w:szCs w:val="18"/>
          <w:u w:color="000000"/>
        </w:rPr>
        <w:t>l</w:t>
      </w:r>
      <w:r w:rsidRPr="00BC5B31">
        <w:rPr>
          <w:rFonts w:ascii="Arial Narrow" w:eastAsia="Arial Narrow" w:hAnsi="Arial Narrow" w:cs="Arial Narrow"/>
          <w:position w:val="-1"/>
          <w:sz w:val="18"/>
          <w:szCs w:val="18"/>
          <w:u w:color="000000"/>
        </w:rPr>
        <w:t>p</w:t>
      </w:r>
      <w:proofErr w:type="spellEnd"/>
      <w:r w:rsidRPr="00BC5B31">
        <w:rPr>
          <w:rFonts w:ascii="Arial Narrow" w:eastAsia="Arial Narrow" w:hAnsi="Arial Narrow" w:cs="Arial Narrow"/>
          <w:spacing w:val="4"/>
          <w:position w:val="-1"/>
          <w:sz w:val="18"/>
          <w:szCs w:val="18"/>
          <w:u w:color="000000"/>
        </w:rPr>
        <w:t xml:space="preserve"> </w:t>
      </w:r>
      <w:r w:rsidRPr="00BC5B31">
        <w:rPr>
          <w:rFonts w:ascii="Arial Narrow" w:eastAsia="Arial Narrow" w:hAnsi="Arial Narrow" w:cs="Arial Narrow"/>
          <w:position w:val="-1"/>
          <w:sz w:val="18"/>
          <w:szCs w:val="18"/>
          <w:u w:color="000000"/>
        </w:rPr>
        <w:t>/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Fa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>x</w:t>
      </w:r>
      <w:r w:rsidRPr="00BC5B31">
        <w:rPr>
          <w:rFonts w:ascii="Arial Narrow" w:eastAsia="Arial Narrow" w:hAnsi="Arial Narrow" w:cs="Arial Narrow"/>
          <w:position w:val="-1"/>
          <w:sz w:val="18"/>
          <w:szCs w:val="18"/>
          <w:u w:color="000000"/>
        </w:rPr>
        <w:t>.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 xml:space="preserve"> </w:t>
      </w:r>
      <w:r w:rsidRPr="00BC5B31">
        <w:rPr>
          <w:rFonts w:ascii="Arial Narrow" w:eastAsia="Arial Narrow" w:hAnsi="Arial Narrow" w:cs="Arial Narrow"/>
          <w:spacing w:val="-1"/>
          <w:position w:val="-1"/>
          <w:sz w:val="18"/>
          <w:szCs w:val="18"/>
          <w:u w:color="000000"/>
        </w:rPr>
        <w:t>(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0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>3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70</w:t>
      </w:r>
      <w:r w:rsidRPr="00BC5B31">
        <w:rPr>
          <w:rFonts w:ascii="Arial Narrow" w:eastAsia="Arial Narrow" w:hAnsi="Arial Narrow" w:cs="Arial Narrow"/>
          <w:position w:val="-1"/>
          <w:sz w:val="18"/>
          <w:szCs w:val="18"/>
          <w:u w:color="000000"/>
        </w:rPr>
        <w:t>)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 xml:space="preserve"> 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6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>2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6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>6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0</w:t>
      </w:r>
      <w:r w:rsidRPr="00BC5B31">
        <w:rPr>
          <w:rFonts w:ascii="Arial Narrow" w:eastAsia="Arial Narrow" w:hAnsi="Arial Narrow" w:cs="Arial Narrow"/>
          <w:spacing w:val="3"/>
          <w:position w:val="-1"/>
          <w:sz w:val="18"/>
          <w:szCs w:val="18"/>
          <w:u w:color="000000"/>
        </w:rPr>
        <w:t>3</w:t>
      </w:r>
      <w:r w:rsidRPr="00BC5B31">
        <w:rPr>
          <w:rFonts w:ascii="Arial Narrow" w:eastAsia="Arial Narrow" w:hAnsi="Arial Narrow" w:cs="Arial Narrow"/>
          <w:position w:val="-1"/>
          <w:sz w:val="18"/>
          <w:szCs w:val="18"/>
          <w:u w:color="000000"/>
        </w:rPr>
        <w:t>.</w:t>
      </w:r>
      <w:r w:rsidRPr="00BC5B31">
        <w:rPr>
          <w:rFonts w:ascii="Arial Narrow" w:eastAsia="Arial Narrow" w:hAnsi="Arial Narrow" w:cs="Arial Narrow"/>
          <w:spacing w:val="-6"/>
          <w:position w:val="-1"/>
          <w:sz w:val="18"/>
          <w:szCs w:val="18"/>
          <w:u w:color="000000"/>
        </w:rPr>
        <w:t xml:space="preserve"> </w:t>
      </w:r>
      <w:proofErr w:type="gramStart"/>
      <w:r w:rsidRPr="00BC5B31">
        <w:rPr>
          <w:rFonts w:ascii="Arial Narrow" w:eastAsia="Arial Narrow" w:hAnsi="Arial Narrow" w:cs="Arial Narrow"/>
          <w:spacing w:val="1"/>
          <w:position w:val="-1"/>
          <w:sz w:val="18"/>
          <w:szCs w:val="18"/>
          <w:u w:color="000000"/>
        </w:rPr>
        <w:t>Em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a</w:t>
      </w:r>
      <w:r w:rsidRPr="00BC5B31">
        <w:rPr>
          <w:rFonts w:ascii="Arial Narrow" w:eastAsia="Arial Narrow" w:hAnsi="Arial Narrow" w:cs="Arial Narrow"/>
          <w:spacing w:val="-1"/>
          <w:position w:val="-1"/>
          <w:sz w:val="18"/>
          <w:szCs w:val="18"/>
          <w:u w:color="000000"/>
        </w:rPr>
        <w:t>i</w:t>
      </w:r>
      <w:r w:rsidRPr="00BC5B31">
        <w:rPr>
          <w:rFonts w:ascii="Arial Narrow" w:eastAsia="Arial Narrow" w:hAnsi="Arial Narrow" w:cs="Arial Narrow"/>
          <w:position w:val="-1"/>
          <w:sz w:val="18"/>
          <w:szCs w:val="18"/>
          <w:u w:color="000000"/>
        </w:rPr>
        <w:t>l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 xml:space="preserve"> </w:t>
      </w:r>
      <w:r w:rsidRPr="00BC5B31">
        <w:rPr>
          <w:rFonts w:ascii="Arial Narrow" w:eastAsia="Arial Narrow" w:hAnsi="Arial Narrow" w:cs="Arial Narrow"/>
          <w:position w:val="-1"/>
          <w:sz w:val="18"/>
          <w:szCs w:val="18"/>
          <w:u w:color="000000"/>
        </w:rPr>
        <w:t>:</w:t>
      </w:r>
      <w:proofErr w:type="gramEnd"/>
      <w:r w:rsidRPr="00BC5B31">
        <w:fldChar w:fldCharType="begin"/>
      </w:r>
      <w:r w:rsidRPr="00BC5B31">
        <w:instrText xml:space="preserve"> HYPERLINK "mailto:d3akuntansi@unram.ac.id" \h </w:instrText>
      </w:r>
      <w:r w:rsidRPr="00BC5B31">
        <w:fldChar w:fldCharType="separate"/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 xml:space="preserve"> 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d3a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>ku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n</w:t>
      </w:r>
      <w:r w:rsidRPr="00BC5B31">
        <w:rPr>
          <w:rFonts w:ascii="Arial Narrow" w:eastAsia="Arial Narrow" w:hAnsi="Arial Narrow" w:cs="Arial Narrow"/>
          <w:spacing w:val="-1"/>
          <w:position w:val="-1"/>
          <w:sz w:val="18"/>
          <w:szCs w:val="18"/>
          <w:u w:color="000000"/>
        </w:rPr>
        <w:t>t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>a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n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>s</w:t>
      </w:r>
      <w:r w:rsidRPr="00BC5B31">
        <w:rPr>
          <w:rFonts w:ascii="Arial Narrow" w:eastAsia="Arial Narrow" w:hAnsi="Arial Narrow" w:cs="Arial Narrow"/>
          <w:spacing w:val="-1"/>
          <w:position w:val="-1"/>
          <w:sz w:val="18"/>
          <w:szCs w:val="18"/>
          <w:u w:color="000000"/>
        </w:rPr>
        <w:t>i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>@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un</w:t>
      </w:r>
      <w:r w:rsidRPr="00BC5B31">
        <w:rPr>
          <w:rFonts w:ascii="Arial Narrow" w:eastAsia="Arial Narrow" w:hAnsi="Arial Narrow" w:cs="Arial Narrow"/>
          <w:spacing w:val="-1"/>
          <w:position w:val="-1"/>
          <w:sz w:val="18"/>
          <w:szCs w:val="18"/>
          <w:u w:color="000000"/>
        </w:rPr>
        <w:t>r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a</w:t>
      </w:r>
      <w:r w:rsidRPr="00BC5B31">
        <w:rPr>
          <w:rFonts w:ascii="Arial Narrow" w:eastAsia="Arial Narrow" w:hAnsi="Arial Narrow" w:cs="Arial Narrow"/>
          <w:spacing w:val="1"/>
          <w:position w:val="-1"/>
          <w:sz w:val="18"/>
          <w:szCs w:val="18"/>
          <w:u w:color="000000"/>
        </w:rPr>
        <w:t>m</w:t>
      </w:r>
      <w:r w:rsidRPr="00BC5B31">
        <w:rPr>
          <w:rFonts w:ascii="Arial Narrow" w:eastAsia="Arial Narrow" w:hAnsi="Arial Narrow" w:cs="Arial Narrow"/>
          <w:spacing w:val="-1"/>
          <w:position w:val="-1"/>
          <w:sz w:val="18"/>
          <w:szCs w:val="18"/>
          <w:u w:color="000000"/>
        </w:rPr>
        <w:t>.</w:t>
      </w:r>
      <w:r w:rsidRPr="00BC5B31">
        <w:rPr>
          <w:rFonts w:ascii="Arial Narrow" w:eastAsia="Arial Narrow" w:hAnsi="Arial Narrow" w:cs="Arial Narrow"/>
          <w:spacing w:val="2"/>
          <w:position w:val="-1"/>
          <w:sz w:val="18"/>
          <w:szCs w:val="18"/>
          <w:u w:color="000000"/>
        </w:rPr>
        <w:t>a</w:t>
      </w:r>
      <w:r w:rsidRPr="00BC5B31">
        <w:rPr>
          <w:rFonts w:ascii="Arial Narrow" w:eastAsia="Arial Narrow" w:hAnsi="Arial Narrow" w:cs="Arial Narrow"/>
          <w:spacing w:val="-2"/>
          <w:position w:val="-1"/>
          <w:sz w:val="18"/>
          <w:szCs w:val="18"/>
          <w:u w:color="000000"/>
        </w:rPr>
        <w:t>c</w:t>
      </w:r>
      <w:r w:rsidRPr="00BC5B31">
        <w:rPr>
          <w:rFonts w:ascii="Arial Narrow" w:eastAsia="Arial Narrow" w:hAnsi="Arial Narrow" w:cs="Arial Narrow"/>
          <w:spacing w:val="-1"/>
          <w:position w:val="-1"/>
          <w:sz w:val="18"/>
          <w:szCs w:val="18"/>
          <w:u w:color="000000"/>
        </w:rPr>
        <w:t>.i</w:t>
      </w:r>
      <w:r w:rsidRPr="00BC5B31">
        <w:rPr>
          <w:rFonts w:ascii="Arial Narrow" w:eastAsia="Arial Narrow" w:hAnsi="Arial Narrow" w:cs="Arial Narrow"/>
          <w:position w:val="-1"/>
          <w:sz w:val="18"/>
          <w:szCs w:val="18"/>
          <w:u w:color="000000"/>
        </w:rPr>
        <w:t>d</w:t>
      </w:r>
      <w:r w:rsidRPr="00BC5B31">
        <w:rPr>
          <w:rFonts w:ascii="Arial Narrow" w:eastAsia="Arial Narrow" w:hAnsi="Arial Narrow" w:cs="Arial Narrow"/>
          <w:position w:val="-1"/>
          <w:sz w:val="18"/>
          <w:szCs w:val="18"/>
          <w:u w:color="000000"/>
        </w:rPr>
        <w:fldChar w:fldCharType="end"/>
      </w:r>
    </w:p>
    <w:p w14:paraId="32959058" w14:textId="77777777" w:rsidR="00986E74" w:rsidRDefault="00986E74">
      <w:pPr>
        <w:spacing w:line="120" w:lineRule="exact"/>
        <w:rPr>
          <w:sz w:val="12"/>
          <w:szCs w:val="12"/>
        </w:rPr>
      </w:pPr>
    </w:p>
    <w:p w14:paraId="2ECF4641" w14:textId="09E1ECE3" w:rsidR="00986E74" w:rsidRDefault="00BC5B31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9895F" wp14:editId="3D07A913">
                <wp:simplePos x="0" y="0"/>
                <wp:positionH relativeFrom="column">
                  <wp:posOffset>177800</wp:posOffset>
                </wp:positionH>
                <wp:positionV relativeFrom="paragraph">
                  <wp:posOffset>79375</wp:posOffset>
                </wp:positionV>
                <wp:extent cx="607695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982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6.25pt" to="492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0173716B" w14:textId="3B2438E1" w:rsidR="00986E74" w:rsidRPr="00BC5B31" w:rsidRDefault="00BC5B31" w:rsidP="00BC5B31">
      <w:pPr>
        <w:ind w:left="101" w:right="514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proofErr w:type="spellStart"/>
      <w:r w:rsidRPr="00BC5B31">
        <w:rPr>
          <w:rFonts w:ascii="Arial" w:eastAsia="Arial" w:hAnsi="Arial" w:cs="Arial"/>
          <w:b/>
          <w:bCs/>
          <w:sz w:val="32"/>
          <w:szCs w:val="32"/>
          <w:u w:val="single"/>
        </w:rPr>
        <w:t>Pengumuman</w:t>
      </w:r>
      <w:proofErr w:type="spellEnd"/>
    </w:p>
    <w:p w14:paraId="13335978" w14:textId="77777777" w:rsidR="00986E74" w:rsidRDefault="00986E74">
      <w:pPr>
        <w:spacing w:line="140" w:lineRule="exact"/>
        <w:rPr>
          <w:sz w:val="14"/>
          <w:szCs w:val="14"/>
        </w:rPr>
      </w:pPr>
    </w:p>
    <w:p w14:paraId="6A092C1C" w14:textId="57FCF437" w:rsidR="00986E74" w:rsidRDefault="00BC5B31">
      <w:pPr>
        <w:ind w:left="101" w:right="5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ma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eng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(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gga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ngg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proofErr w:type="spellEnd"/>
      <w:proofErr w:type="gramEnd"/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6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– 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3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0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ob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proofErr w:type="spellEnd"/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2020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den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ang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ebu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adi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7CEE15B8" w14:textId="77777777" w:rsidR="00986E74" w:rsidRDefault="00986E74">
      <w:pPr>
        <w:spacing w:before="12" w:line="260" w:lineRule="exact"/>
        <w:rPr>
          <w:sz w:val="26"/>
          <w:szCs w:val="26"/>
        </w:rPr>
      </w:pPr>
    </w:p>
    <w:p w14:paraId="54C43518" w14:textId="77777777" w:rsidR="00986E74" w:rsidRDefault="00BC5B31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Ja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dw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lu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proofErr w:type="spellEnd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693"/>
        <w:gridCol w:w="3261"/>
        <w:gridCol w:w="2837"/>
      </w:tblGrid>
      <w:tr w:rsidR="00986E74" w14:paraId="5599742C" w14:textId="77777777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C04D" w14:textId="77777777" w:rsidR="00986E74" w:rsidRDefault="00BC5B31">
            <w:pPr>
              <w:spacing w:before="1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F0A2" w14:textId="77777777" w:rsidR="00986E74" w:rsidRDefault="00BC5B31">
            <w:pPr>
              <w:spacing w:before="1"/>
              <w:ind w:left="6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uli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6C90" w14:textId="77777777" w:rsidR="00986E74" w:rsidRDefault="00BC5B31">
            <w:pPr>
              <w:spacing w:before="1"/>
              <w:ind w:left="9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Har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i/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ngg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B7DD" w14:textId="77777777" w:rsidR="00986E74" w:rsidRDefault="00BC5B31">
            <w:pPr>
              <w:spacing w:before="1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tu</w:t>
            </w:r>
          </w:p>
        </w:tc>
      </w:tr>
      <w:tr w:rsidR="00986E74" w14:paraId="436DD87A" w14:textId="77777777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A27C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5B77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A9DE23" w14:textId="77777777" w:rsidR="00986E74" w:rsidRDefault="00986E74">
            <w:pPr>
              <w:spacing w:before="6" w:line="280" w:lineRule="exact"/>
              <w:rPr>
                <w:sz w:val="28"/>
                <w:szCs w:val="28"/>
              </w:rPr>
            </w:pPr>
          </w:p>
          <w:p w14:paraId="10BBD2DD" w14:textId="77777777" w:rsidR="00986E74" w:rsidRDefault="00BC5B31">
            <w:pPr>
              <w:ind w:left="3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202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1C5D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986E74" w14:paraId="19E62FAD" w14:textId="77777777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9F1A" w14:textId="77777777" w:rsidR="00986E74" w:rsidRDefault="00BC5B3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A008" w14:textId="77777777" w:rsidR="00986E74" w:rsidRDefault="00BC5B3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228D8" w14:textId="77777777" w:rsidR="00986E74" w:rsidRDefault="00986E74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F3C8" w14:textId="77777777" w:rsidR="00986E74" w:rsidRDefault="00BC5B3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5 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986E74" w14:paraId="1BAA2FE3" w14:textId="77777777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C888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C43A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AF19" w14:textId="77777777" w:rsidR="00986E74" w:rsidRDefault="00986E74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3D9A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 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986E74" w14:paraId="5C4E6710" w14:textId="77777777">
        <w:trPr>
          <w:trHeight w:hRule="exact" w:val="288"/>
        </w:trPr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E35D" w14:textId="77777777" w:rsidR="00986E74" w:rsidRDefault="00986E74"/>
        </w:tc>
      </w:tr>
      <w:tr w:rsidR="00986E74" w14:paraId="7BAE671B" w14:textId="77777777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A974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C68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aje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E36BF" w14:textId="77777777" w:rsidR="00986E74" w:rsidRDefault="00986E74">
            <w:pPr>
              <w:spacing w:before="2" w:line="140" w:lineRule="exact"/>
              <w:rPr>
                <w:sz w:val="14"/>
                <w:szCs w:val="14"/>
              </w:rPr>
            </w:pPr>
          </w:p>
          <w:p w14:paraId="2487059F" w14:textId="77777777" w:rsidR="00986E74" w:rsidRDefault="00BC5B3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2020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5C22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 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986E74" w14:paraId="07A0A712" w14:textId="77777777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603B" w14:textId="77777777" w:rsidR="00986E74" w:rsidRDefault="00BC5B31">
            <w:pPr>
              <w:spacing w:before="2"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A727" w14:textId="77777777" w:rsidR="00986E74" w:rsidRDefault="00BC5B31">
            <w:pPr>
              <w:spacing w:before="2"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eng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aja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566A" w14:textId="77777777" w:rsidR="00986E74" w:rsidRDefault="00986E74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F2C7" w14:textId="77777777" w:rsidR="00986E74" w:rsidRDefault="00BC5B31">
            <w:pPr>
              <w:spacing w:before="2"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09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35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5 (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)</w:t>
            </w:r>
          </w:p>
        </w:tc>
      </w:tr>
    </w:tbl>
    <w:p w14:paraId="39360ACC" w14:textId="77777777" w:rsidR="00986E74" w:rsidRDefault="00986E74">
      <w:pPr>
        <w:spacing w:before="5" w:line="240" w:lineRule="exact"/>
        <w:rPr>
          <w:sz w:val="24"/>
          <w:szCs w:val="24"/>
        </w:rPr>
      </w:pPr>
    </w:p>
    <w:p w14:paraId="694902DB" w14:textId="77777777" w:rsidR="00986E74" w:rsidRDefault="00BC5B31">
      <w:pPr>
        <w:spacing w:before="29" w:line="260" w:lineRule="exact"/>
        <w:ind w:left="10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Ja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dw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ub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693"/>
        <w:gridCol w:w="3261"/>
        <w:gridCol w:w="2837"/>
      </w:tblGrid>
      <w:tr w:rsidR="00986E74" w14:paraId="4F47A4E4" w14:textId="77777777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8817" w14:textId="77777777" w:rsidR="00986E74" w:rsidRDefault="00BC5B31">
            <w:pPr>
              <w:spacing w:before="2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AFD9" w14:textId="77777777" w:rsidR="00986E74" w:rsidRDefault="00BC5B31">
            <w:pPr>
              <w:spacing w:before="2"/>
              <w:ind w:left="6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uli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FB56" w14:textId="77777777" w:rsidR="00986E74" w:rsidRDefault="00BC5B31">
            <w:pPr>
              <w:spacing w:before="2"/>
              <w:ind w:left="9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Har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i/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ngg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F47A" w14:textId="77777777" w:rsidR="00986E74" w:rsidRDefault="00BC5B31">
            <w:pPr>
              <w:spacing w:before="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tu</w:t>
            </w:r>
          </w:p>
        </w:tc>
      </w:tr>
      <w:tr w:rsidR="00986E74" w14:paraId="62294D9D" w14:textId="77777777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9DFE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C09C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4085F" w14:textId="77777777" w:rsidR="00986E74" w:rsidRDefault="00986E74">
            <w:pPr>
              <w:spacing w:before="6" w:line="280" w:lineRule="exact"/>
              <w:rPr>
                <w:sz w:val="28"/>
                <w:szCs w:val="28"/>
              </w:rPr>
            </w:pPr>
          </w:p>
          <w:p w14:paraId="6D520D55" w14:textId="77777777" w:rsidR="00986E74" w:rsidRDefault="00BC5B31">
            <w:pPr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nin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202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7A93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986E74" w14:paraId="2482C3D7" w14:textId="77777777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75BF" w14:textId="77777777" w:rsidR="00986E74" w:rsidRDefault="00BC5B3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07F0" w14:textId="77777777" w:rsidR="00986E74" w:rsidRDefault="00BC5B3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525D14" w14:textId="77777777" w:rsidR="00986E74" w:rsidRDefault="00986E74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8867" w14:textId="77777777" w:rsidR="00986E74" w:rsidRDefault="00BC5B3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5 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986E74" w14:paraId="047357E8" w14:textId="77777777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E293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0894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F42E" w14:textId="77777777" w:rsidR="00986E74" w:rsidRDefault="00986E74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3717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 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986E74" w14:paraId="178B9AC1" w14:textId="77777777">
        <w:trPr>
          <w:trHeight w:hRule="exact" w:val="288"/>
        </w:trPr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1DFF" w14:textId="77777777" w:rsidR="00986E74" w:rsidRDefault="00986E74"/>
        </w:tc>
      </w:tr>
      <w:tr w:rsidR="00986E74" w14:paraId="05EAE7CA" w14:textId="77777777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8CCB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27CF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aje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DDE6E" w14:textId="77777777" w:rsidR="00986E74" w:rsidRDefault="00986E74">
            <w:pPr>
              <w:spacing w:before="3" w:line="140" w:lineRule="exact"/>
              <w:rPr>
                <w:sz w:val="15"/>
                <w:szCs w:val="15"/>
              </w:rPr>
            </w:pPr>
          </w:p>
          <w:p w14:paraId="50FAFE92" w14:textId="77777777" w:rsidR="00986E74" w:rsidRDefault="00BC5B3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45C" w14:textId="77777777" w:rsidR="00986E74" w:rsidRDefault="00BC5B3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 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986E74" w14:paraId="06FF1662" w14:textId="77777777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E61C" w14:textId="77777777" w:rsidR="00986E74" w:rsidRDefault="00BC5B31">
            <w:pPr>
              <w:spacing w:before="1"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7CB7" w14:textId="77777777" w:rsidR="00986E74" w:rsidRDefault="00BC5B31">
            <w:pPr>
              <w:spacing w:before="1"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eng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4954" w14:textId="77777777" w:rsidR="00986E74" w:rsidRDefault="00986E74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F4FA" w14:textId="77777777" w:rsidR="00986E74" w:rsidRDefault="00BC5B31">
            <w:pPr>
              <w:spacing w:before="1"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09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35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5 (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)</w:t>
            </w:r>
          </w:p>
        </w:tc>
      </w:tr>
    </w:tbl>
    <w:p w14:paraId="030A4EF3" w14:textId="77777777" w:rsidR="00986E74" w:rsidRDefault="00986E74">
      <w:pPr>
        <w:spacing w:before="4" w:line="240" w:lineRule="exact"/>
        <w:rPr>
          <w:sz w:val="24"/>
          <w:szCs w:val="24"/>
        </w:rPr>
      </w:pPr>
    </w:p>
    <w:p w14:paraId="3D836D3C" w14:textId="5B92D2EF" w:rsidR="00986E74" w:rsidRDefault="00BC5B31">
      <w:pPr>
        <w:spacing w:before="29"/>
        <w:ind w:left="43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ian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maklum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nnya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ih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6027009" w14:textId="77777777" w:rsidR="00986E74" w:rsidRDefault="00986E74">
      <w:pPr>
        <w:spacing w:line="200" w:lineRule="exact"/>
      </w:pPr>
    </w:p>
    <w:p w14:paraId="569106EC" w14:textId="77777777" w:rsidR="00986E74" w:rsidRDefault="00986E74">
      <w:pPr>
        <w:spacing w:before="17" w:line="200" w:lineRule="exact"/>
      </w:pPr>
    </w:p>
    <w:p w14:paraId="14C37D1B" w14:textId="77777777" w:rsidR="00986E74" w:rsidRDefault="00BC5B31">
      <w:pPr>
        <w:ind w:left="5142" w:right="299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ng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hui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Ke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og</w:t>
      </w:r>
      <w:r>
        <w:rPr>
          <w:rFonts w:ascii="Arial" w:eastAsia="Arial" w:hAnsi="Arial" w:cs="Arial"/>
          <w:b/>
          <w:spacing w:val="-1"/>
          <w:sz w:val="24"/>
          <w:szCs w:val="24"/>
        </w:rPr>
        <w:t>ram</w:t>
      </w:r>
      <w:r>
        <w:rPr>
          <w:rFonts w:ascii="Arial" w:eastAsia="Arial" w:hAnsi="Arial" w:cs="Arial"/>
          <w:b/>
          <w:sz w:val="24"/>
          <w:szCs w:val="24"/>
        </w:rPr>
        <w:t>,</w:t>
      </w:r>
    </w:p>
    <w:p w14:paraId="2AA32178" w14:textId="77777777" w:rsidR="00986E74" w:rsidRDefault="00BC5B31">
      <w:pPr>
        <w:spacing w:before="72"/>
        <w:ind w:left="5140"/>
        <w:sectPr w:rsidR="00986E74">
          <w:type w:val="continuous"/>
          <w:pgSz w:w="12260" w:h="20180"/>
          <w:pgMar w:top="1360" w:right="940" w:bottom="280" w:left="1340" w:header="720" w:footer="720" w:gutter="0"/>
          <w:cols w:space="720"/>
        </w:sectPr>
      </w:pPr>
      <w:r>
        <w:pict w14:anchorId="2887D908">
          <v:shape id="_x0000_i1025" type="#_x0000_t75" style="width:97.5pt;height:57pt">
            <v:imagedata r:id="rId6" o:title=""/>
          </v:shape>
        </w:pict>
      </w:r>
    </w:p>
    <w:p w14:paraId="4F47B5F6" w14:textId="77777777" w:rsidR="00986E74" w:rsidRDefault="00986E74">
      <w:pPr>
        <w:spacing w:before="7" w:line="140" w:lineRule="exact"/>
        <w:rPr>
          <w:sz w:val="15"/>
          <w:szCs w:val="15"/>
        </w:rPr>
      </w:pPr>
    </w:p>
    <w:p w14:paraId="0D1C6F25" w14:textId="77777777" w:rsidR="00986E74" w:rsidRDefault="00986E74">
      <w:pPr>
        <w:spacing w:line="200" w:lineRule="exact"/>
      </w:pPr>
    </w:p>
    <w:p w14:paraId="16E08A94" w14:textId="77777777" w:rsidR="00986E74" w:rsidRDefault="00986E74">
      <w:pPr>
        <w:spacing w:line="200" w:lineRule="exact"/>
      </w:pPr>
    </w:p>
    <w:p w14:paraId="59AE8A64" w14:textId="77777777" w:rsidR="00986E74" w:rsidRDefault="00BC5B31">
      <w:pPr>
        <w:spacing w:before="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spacing w:val="1"/>
          <w:sz w:val="24"/>
          <w:szCs w:val="24"/>
        </w:rPr>
        <w:t>Lu</w:t>
      </w:r>
      <w:r>
        <w:rPr>
          <w:rFonts w:ascii="Arial" w:eastAsia="Arial" w:hAnsi="Arial" w:cs="Arial"/>
          <w:b/>
          <w:spacing w:val="-1"/>
          <w:sz w:val="24"/>
          <w:szCs w:val="24"/>
        </w:rPr>
        <w:t>kma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Eff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nd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14:paraId="180002BC" w14:textId="77777777" w:rsidR="00986E74" w:rsidRDefault="00BC5B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19790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02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00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1</w:t>
      </w:r>
    </w:p>
    <w:sectPr w:rsidR="00986E74">
      <w:type w:val="continuous"/>
      <w:pgSz w:w="12260" w:h="20180"/>
      <w:pgMar w:top="1360" w:right="940" w:bottom="280" w:left="1340" w:header="720" w:footer="720" w:gutter="0"/>
      <w:cols w:num="2" w:space="720" w:equalWidth="0">
        <w:col w:w="4512" w:space="594"/>
        <w:col w:w="48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A0E57"/>
    <w:multiLevelType w:val="multilevel"/>
    <w:tmpl w:val="B5E460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74"/>
    <w:rsid w:val="00986E74"/>
    <w:rsid w:val="00B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82122A0"/>
  <w15:docId w15:val="{69536B13-A6FA-4D69-8F37-A631DDC3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humai</cp:lastModifiedBy>
  <cp:revision>2</cp:revision>
  <dcterms:created xsi:type="dcterms:W3CDTF">2020-10-15T06:06:00Z</dcterms:created>
  <dcterms:modified xsi:type="dcterms:W3CDTF">2020-10-15T06:12:00Z</dcterms:modified>
</cp:coreProperties>
</file>